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81" w:rsidRPr="00754D35" w:rsidRDefault="00BA094F" w:rsidP="008A1EAA">
      <w:pPr>
        <w:jc w:val="center"/>
        <w:rPr>
          <w:color w:val="000000"/>
          <w:sz w:val="16"/>
          <w:szCs w:val="16"/>
        </w:rPr>
      </w:pPr>
      <w:bookmarkStart w:id="0" w:name="_GoBack"/>
      <w:bookmarkEnd w:id="0"/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-187325</wp:posOffset>
            </wp:positionV>
            <wp:extent cx="730885" cy="897890"/>
            <wp:effectExtent l="0" t="0" r="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8A1EAA" w:rsidRPr="0018156E" w:rsidRDefault="008A1EAA" w:rsidP="008A1EAA">
      <w:pPr>
        <w:jc w:val="center"/>
        <w:rPr>
          <w:color w:val="000000"/>
          <w:sz w:val="28"/>
          <w:szCs w:val="28"/>
        </w:rPr>
      </w:pPr>
      <w:r w:rsidRPr="0018156E">
        <w:rPr>
          <w:color w:val="000000"/>
          <w:sz w:val="28"/>
          <w:szCs w:val="28"/>
        </w:rPr>
        <w:t>СОВЕТ ДЕПУТАТОВ</w:t>
      </w:r>
    </w:p>
    <w:p w:rsidR="008A1EAA" w:rsidRPr="0018156E" w:rsidRDefault="008A1EAA" w:rsidP="008A1EAA">
      <w:pPr>
        <w:jc w:val="center"/>
        <w:rPr>
          <w:color w:val="000000"/>
          <w:sz w:val="28"/>
          <w:szCs w:val="28"/>
        </w:rPr>
      </w:pPr>
      <w:r w:rsidRPr="0018156E">
        <w:rPr>
          <w:color w:val="000000"/>
          <w:sz w:val="28"/>
          <w:szCs w:val="28"/>
        </w:rPr>
        <w:t>ЛОТОШИНСКОГО МУНИЦИПАЛЬНОГО РАЙОНА</w:t>
      </w:r>
    </w:p>
    <w:p w:rsidR="008A1EAA" w:rsidRPr="0018156E" w:rsidRDefault="008A1EAA" w:rsidP="008A1EAA">
      <w:pPr>
        <w:jc w:val="center"/>
        <w:rPr>
          <w:color w:val="000000"/>
          <w:sz w:val="28"/>
          <w:szCs w:val="28"/>
        </w:rPr>
      </w:pPr>
      <w:r w:rsidRPr="0018156E">
        <w:rPr>
          <w:color w:val="000000"/>
          <w:sz w:val="28"/>
          <w:szCs w:val="28"/>
        </w:rPr>
        <w:t>МОСКОВСКОЙ ОБЛАСТИ</w:t>
      </w:r>
    </w:p>
    <w:p w:rsidR="008A1EAA" w:rsidRPr="0018156E" w:rsidRDefault="008A1EAA" w:rsidP="000C5947">
      <w:pPr>
        <w:jc w:val="center"/>
        <w:rPr>
          <w:color w:val="000000"/>
          <w:sz w:val="28"/>
          <w:szCs w:val="28"/>
        </w:rPr>
      </w:pPr>
    </w:p>
    <w:p w:rsidR="008A1EAA" w:rsidRPr="0018156E" w:rsidRDefault="008A1EAA" w:rsidP="000C5947">
      <w:pPr>
        <w:jc w:val="center"/>
        <w:rPr>
          <w:b/>
          <w:bCs/>
          <w:color w:val="000000"/>
          <w:sz w:val="28"/>
          <w:szCs w:val="28"/>
        </w:rPr>
      </w:pPr>
      <w:r w:rsidRPr="0018156E">
        <w:rPr>
          <w:b/>
          <w:bCs/>
          <w:color w:val="000000"/>
          <w:sz w:val="28"/>
          <w:szCs w:val="28"/>
        </w:rPr>
        <w:t>Р Е Ш Е Н И Е</w:t>
      </w:r>
    </w:p>
    <w:p w:rsidR="0035447F" w:rsidRDefault="0035447F" w:rsidP="000C5947">
      <w:pPr>
        <w:jc w:val="center"/>
        <w:rPr>
          <w:color w:val="000000"/>
          <w:sz w:val="28"/>
          <w:szCs w:val="28"/>
        </w:rPr>
      </w:pPr>
    </w:p>
    <w:p w:rsidR="00754D35" w:rsidRDefault="00CC44D4" w:rsidP="000C5947">
      <w:pPr>
        <w:contextualSpacing/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754D35" w:rsidRPr="00AE4EA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8418C">
        <w:rPr>
          <w:sz w:val="28"/>
          <w:szCs w:val="28"/>
          <w:u w:val="single"/>
        </w:rPr>
        <w:t>25.12</w:t>
      </w:r>
      <w:r w:rsidRPr="00CC44D4">
        <w:rPr>
          <w:sz w:val="28"/>
          <w:szCs w:val="28"/>
          <w:u w:val="single"/>
        </w:rPr>
        <w:t>.2017</w:t>
      </w:r>
      <w:r w:rsidR="00754D35" w:rsidRPr="00AE4EA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E63F8">
        <w:rPr>
          <w:sz w:val="28"/>
          <w:szCs w:val="28"/>
          <w:u w:val="single"/>
        </w:rPr>
        <w:t>414</w:t>
      </w:r>
      <w:r w:rsidR="0028418C">
        <w:rPr>
          <w:sz w:val="28"/>
          <w:szCs w:val="28"/>
          <w:u w:val="single"/>
        </w:rPr>
        <w:t>/43</w:t>
      </w:r>
    </w:p>
    <w:p w:rsidR="00D70AF1" w:rsidRDefault="00D70AF1" w:rsidP="000C5947">
      <w:pPr>
        <w:contextualSpacing/>
        <w:jc w:val="center"/>
        <w:rPr>
          <w:sz w:val="28"/>
          <w:szCs w:val="28"/>
          <w:u w:val="single"/>
        </w:rPr>
      </w:pPr>
    </w:p>
    <w:p w:rsidR="00F337FA" w:rsidRDefault="00F337FA" w:rsidP="000C5947">
      <w:pPr>
        <w:contextualSpacing/>
        <w:jc w:val="center"/>
        <w:rPr>
          <w:sz w:val="28"/>
          <w:szCs w:val="28"/>
          <w:u w:val="single"/>
        </w:rPr>
      </w:pPr>
    </w:p>
    <w:p w:rsidR="004E63F8" w:rsidRPr="002062EE" w:rsidRDefault="000C7D4F" w:rsidP="004E63F8">
      <w:pPr>
        <w:ind w:right="45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рассмотрении</w:t>
      </w:r>
      <w:r w:rsidRPr="00E15C37">
        <w:rPr>
          <w:bCs/>
          <w:sz w:val="28"/>
          <w:szCs w:val="28"/>
        </w:rPr>
        <w:t xml:space="preserve"> проекта решени</w:t>
      </w:r>
      <w:r>
        <w:rPr>
          <w:bCs/>
          <w:sz w:val="28"/>
          <w:szCs w:val="28"/>
        </w:rPr>
        <w:t>я Совета депутатов Лотошинского муниципального района</w:t>
      </w:r>
      <w:r w:rsidR="00F2663D" w:rsidRPr="002062EE">
        <w:rPr>
          <w:sz w:val="28"/>
          <w:szCs w:val="28"/>
        </w:rPr>
        <w:t xml:space="preserve"> </w:t>
      </w:r>
      <w:r w:rsidR="00F2663D">
        <w:rPr>
          <w:sz w:val="28"/>
          <w:szCs w:val="28"/>
        </w:rPr>
        <w:t>«</w:t>
      </w:r>
      <w:r w:rsidR="004E63F8" w:rsidRPr="002062EE">
        <w:rPr>
          <w:sz w:val="28"/>
          <w:szCs w:val="28"/>
        </w:rPr>
        <w:t>О дополнительных основани</w:t>
      </w:r>
      <w:r w:rsidR="004E63F8">
        <w:rPr>
          <w:sz w:val="28"/>
          <w:szCs w:val="28"/>
        </w:rPr>
        <w:t>ях</w:t>
      </w:r>
      <w:r w:rsidR="004E63F8" w:rsidRPr="002062EE">
        <w:rPr>
          <w:sz w:val="28"/>
          <w:szCs w:val="28"/>
        </w:rPr>
        <w:t xml:space="preserve"> признания безнадежными к взысканию недоимки, задолженности по пеням и штрафам по местным налогам и порядка их с</w:t>
      </w:r>
      <w:r w:rsidR="00F2663D">
        <w:rPr>
          <w:sz w:val="28"/>
          <w:szCs w:val="28"/>
        </w:rPr>
        <w:t>писания»</w:t>
      </w:r>
    </w:p>
    <w:p w:rsidR="004E63F8" w:rsidRPr="004E63F8" w:rsidRDefault="004E63F8" w:rsidP="004E63F8">
      <w:pPr>
        <w:ind w:firstLine="709"/>
        <w:jc w:val="both"/>
        <w:rPr>
          <w:sz w:val="28"/>
          <w:szCs w:val="28"/>
        </w:rPr>
      </w:pPr>
    </w:p>
    <w:p w:rsidR="004E63F8" w:rsidRPr="004E63F8" w:rsidRDefault="008E2659" w:rsidP="004E63F8">
      <w:pPr>
        <w:ind w:firstLine="709"/>
        <w:jc w:val="both"/>
        <w:rPr>
          <w:sz w:val="28"/>
          <w:szCs w:val="28"/>
        </w:rPr>
      </w:pPr>
      <w:r w:rsidRPr="008E2659">
        <w:rPr>
          <w:sz w:val="28"/>
          <w:szCs w:val="28"/>
          <w:lang/>
        </w:rPr>
        <w:t xml:space="preserve">Заслушав и обсудив информацию </w:t>
      </w:r>
      <w:r w:rsidR="00AB20E0">
        <w:rPr>
          <w:bCs/>
          <w:sz w:val="28"/>
          <w:szCs w:val="28"/>
        </w:rPr>
        <w:t>заместителя</w:t>
      </w:r>
      <w:r w:rsidRPr="008E2659">
        <w:rPr>
          <w:bCs/>
          <w:sz w:val="28"/>
          <w:szCs w:val="28"/>
        </w:rPr>
        <w:t xml:space="preserve"> главы Администрации Лотошинского муниципального района </w:t>
      </w:r>
      <w:proofErr w:type="spellStart"/>
      <w:r w:rsidRPr="008E2659">
        <w:rPr>
          <w:bCs/>
          <w:sz w:val="28"/>
          <w:szCs w:val="28"/>
        </w:rPr>
        <w:t>Шагиева</w:t>
      </w:r>
      <w:proofErr w:type="spellEnd"/>
      <w:r w:rsidRPr="008E2659">
        <w:rPr>
          <w:bCs/>
          <w:sz w:val="28"/>
          <w:szCs w:val="28"/>
        </w:rPr>
        <w:t xml:space="preserve"> А.Э.</w:t>
      </w:r>
      <w:r w:rsidRPr="008E265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062EE">
        <w:rPr>
          <w:sz w:val="28"/>
          <w:szCs w:val="28"/>
        </w:rPr>
        <w:t>О дополнительных основани</w:t>
      </w:r>
      <w:r>
        <w:rPr>
          <w:sz w:val="28"/>
          <w:szCs w:val="28"/>
        </w:rPr>
        <w:t>ях</w:t>
      </w:r>
      <w:r w:rsidRPr="002062EE">
        <w:rPr>
          <w:sz w:val="28"/>
          <w:szCs w:val="28"/>
        </w:rPr>
        <w:t xml:space="preserve"> признания</w:t>
      </w:r>
      <w:r w:rsidRPr="008E2659">
        <w:rPr>
          <w:sz w:val="28"/>
          <w:szCs w:val="28"/>
        </w:rPr>
        <w:t xml:space="preserve"> </w:t>
      </w:r>
      <w:r w:rsidRPr="002062EE">
        <w:rPr>
          <w:sz w:val="28"/>
          <w:szCs w:val="28"/>
        </w:rPr>
        <w:t>безнадежными к взысканию недоимки,</w:t>
      </w:r>
      <w:r>
        <w:rPr>
          <w:sz w:val="28"/>
          <w:szCs w:val="28"/>
        </w:rPr>
        <w:t xml:space="preserve"> </w:t>
      </w:r>
      <w:r w:rsidRPr="002062EE">
        <w:rPr>
          <w:sz w:val="28"/>
          <w:szCs w:val="28"/>
        </w:rPr>
        <w:t>задолженности по пеням и штрафам по</w:t>
      </w:r>
      <w:r>
        <w:rPr>
          <w:sz w:val="28"/>
          <w:szCs w:val="28"/>
        </w:rPr>
        <w:t xml:space="preserve"> </w:t>
      </w:r>
      <w:r w:rsidRPr="002062EE">
        <w:rPr>
          <w:sz w:val="28"/>
          <w:szCs w:val="28"/>
        </w:rPr>
        <w:t>местным налогам и порядка их списания</w:t>
      </w:r>
      <w:r w:rsidR="004E63F8" w:rsidRPr="008E2659">
        <w:rPr>
          <w:sz w:val="28"/>
          <w:szCs w:val="28"/>
        </w:rPr>
        <w:t>,</w:t>
      </w:r>
      <w:r w:rsidR="004E63F8">
        <w:rPr>
          <w:sz w:val="28"/>
          <w:szCs w:val="28"/>
        </w:rPr>
        <w:t xml:space="preserve"> </w:t>
      </w:r>
      <w:r w:rsidR="004E63F8" w:rsidRPr="004E63F8">
        <w:rPr>
          <w:sz w:val="28"/>
          <w:szCs w:val="28"/>
        </w:rPr>
        <w:t>Совет депутатов Лотошинского муниципального района Московской области</w:t>
      </w:r>
    </w:p>
    <w:p w:rsidR="004E63F8" w:rsidRPr="004E63F8" w:rsidRDefault="004E63F8" w:rsidP="004E63F8">
      <w:pPr>
        <w:jc w:val="both"/>
        <w:rPr>
          <w:sz w:val="28"/>
          <w:szCs w:val="28"/>
          <w:u w:val="single"/>
        </w:rPr>
      </w:pPr>
      <w:r w:rsidRPr="004E63F8">
        <w:rPr>
          <w:b/>
          <w:sz w:val="28"/>
          <w:szCs w:val="28"/>
          <w:u w:val="single"/>
        </w:rPr>
        <w:t>р е ш и л:</w:t>
      </w:r>
    </w:p>
    <w:p w:rsidR="00F2663D" w:rsidRPr="00F2663D" w:rsidRDefault="004E63F8" w:rsidP="008E2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F8">
        <w:rPr>
          <w:rFonts w:ascii="Times New Roman" w:hAnsi="Times New Roman" w:cs="Times New Roman"/>
          <w:sz w:val="28"/>
          <w:szCs w:val="28"/>
        </w:rPr>
        <w:t>1. </w:t>
      </w:r>
      <w:r w:rsidR="00F2663D">
        <w:rPr>
          <w:rFonts w:ascii="Times New Roman" w:hAnsi="Times New Roman" w:cs="Times New Roman"/>
          <w:sz w:val="28"/>
          <w:szCs w:val="28"/>
          <w:lang w:eastAsia="ar-SA"/>
        </w:rPr>
        <w:t xml:space="preserve">Отклонить проект решения </w:t>
      </w:r>
      <w:r w:rsidR="00F2663D" w:rsidRPr="00F2663D">
        <w:rPr>
          <w:rFonts w:ascii="Times New Roman" w:hAnsi="Times New Roman" w:cs="Times New Roman"/>
          <w:sz w:val="28"/>
          <w:szCs w:val="28"/>
        </w:rPr>
        <w:t>«О дополнительных основаниях признания безнадежными к взысканию недоимки, задолженности по пеням и штрафам по местным налогам и порядка их списания</w:t>
      </w:r>
      <w:r w:rsidR="00F2663D">
        <w:rPr>
          <w:rFonts w:ascii="Times New Roman" w:hAnsi="Times New Roman" w:cs="Times New Roman"/>
          <w:sz w:val="28"/>
          <w:szCs w:val="28"/>
        </w:rPr>
        <w:t>».</w:t>
      </w:r>
    </w:p>
    <w:p w:rsidR="004E63F8" w:rsidRPr="004B5112" w:rsidRDefault="00F2663D" w:rsidP="008E2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D495B">
        <w:rPr>
          <w:rFonts w:ascii="Times New Roman" w:hAnsi="Times New Roman" w:cs="Times New Roman"/>
          <w:sz w:val="28"/>
          <w:szCs w:val="28"/>
          <w:lang w:eastAsia="ar-SA"/>
        </w:rPr>
        <w:t xml:space="preserve">Рекомендовать финансово-экономическому </w:t>
      </w:r>
      <w:r w:rsidR="007061D2">
        <w:rPr>
          <w:rFonts w:ascii="Times New Roman" w:hAnsi="Times New Roman" w:cs="Times New Roman"/>
          <w:sz w:val="28"/>
          <w:szCs w:val="28"/>
          <w:lang w:eastAsia="ar-SA"/>
        </w:rPr>
        <w:t>управлению</w:t>
      </w:r>
      <w:r w:rsidR="000D495B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Лотошинского муниципального района </w:t>
      </w:r>
      <w:r w:rsidR="004B5112">
        <w:rPr>
          <w:rFonts w:ascii="Times New Roman" w:hAnsi="Times New Roman" w:cs="Times New Roman"/>
          <w:sz w:val="28"/>
          <w:szCs w:val="28"/>
          <w:lang w:eastAsia="ar-SA"/>
        </w:rPr>
        <w:t xml:space="preserve">доработать проект решения </w:t>
      </w:r>
      <w:r w:rsidR="004B5112" w:rsidRPr="004B5112">
        <w:rPr>
          <w:rFonts w:ascii="Times New Roman" w:hAnsi="Times New Roman" w:cs="Times New Roman"/>
          <w:sz w:val="28"/>
          <w:szCs w:val="28"/>
        </w:rPr>
        <w:t>«О дополнительных основаниях признания безнадежными к взысканию недоимки, задолженности по пеням и штрафам по местным налогам и порядка их списания»</w:t>
      </w:r>
      <w:r w:rsidR="004B5112">
        <w:rPr>
          <w:rFonts w:ascii="Times New Roman" w:hAnsi="Times New Roman" w:cs="Times New Roman"/>
          <w:sz w:val="28"/>
          <w:szCs w:val="28"/>
        </w:rPr>
        <w:t xml:space="preserve">, с участием </w:t>
      </w:r>
      <w:r w:rsidR="006349D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gramStart"/>
      <w:r w:rsidR="004B5112">
        <w:rPr>
          <w:rFonts w:ascii="Times New Roman" w:hAnsi="Times New Roman" w:cs="Times New Roman"/>
          <w:sz w:val="28"/>
          <w:szCs w:val="28"/>
          <w:lang w:eastAsia="ar-SA"/>
        </w:rPr>
        <w:t>КСП  Лото</w:t>
      </w:r>
      <w:r w:rsidR="006349D5">
        <w:rPr>
          <w:rFonts w:ascii="Times New Roman" w:hAnsi="Times New Roman" w:cs="Times New Roman"/>
          <w:sz w:val="28"/>
          <w:szCs w:val="28"/>
          <w:lang w:eastAsia="ar-SA"/>
        </w:rPr>
        <w:t>шинского</w:t>
      </w:r>
      <w:proofErr w:type="gramEnd"/>
      <w:r w:rsidR="006349D5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Фроловой С.Ю</w:t>
      </w:r>
      <w:r w:rsidR="004B511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E63F8" w:rsidRDefault="004E63F8" w:rsidP="004E63F8">
      <w:pPr>
        <w:ind w:firstLine="709"/>
        <w:jc w:val="both"/>
        <w:rPr>
          <w:sz w:val="28"/>
          <w:szCs w:val="28"/>
        </w:rPr>
      </w:pPr>
    </w:p>
    <w:p w:rsidR="004E63F8" w:rsidRPr="004E63F8" w:rsidRDefault="004E63F8" w:rsidP="004E63F8">
      <w:pPr>
        <w:jc w:val="both"/>
        <w:rPr>
          <w:sz w:val="28"/>
          <w:szCs w:val="28"/>
        </w:rPr>
      </w:pPr>
      <w:r w:rsidRPr="004E63F8">
        <w:rPr>
          <w:sz w:val="28"/>
          <w:szCs w:val="28"/>
        </w:rPr>
        <w:t>Председатель Совета депутатов</w:t>
      </w:r>
    </w:p>
    <w:p w:rsidR="004E63F8" w:rsidRPr="004E63F8" w:rsidRDefault="004E63F8" w:rsidP="004E63F8">
      <w:pPr>
        <w:jc w:val="both"/>
        <w:rPr>
          <w:sz w:val="28"/>
          <w:szCs w:val="28"/>
        </w:rPr>
      </w:pPr>
      <w:r w:rsidRPr="004E63F8">
        <w:rPr>
          <w:sz w:val="28"/>
          <w:szCs w:val="28"/>
        </w:rPr>
        <w:t>Лотошинского муниципального района</w:t>
      </w:r>
      <w:r w:rsidRPr="004E63F8">
        <w:rPr>
          <w:sz w:val="28"/>
          <w:szCs w:val="28"/>
        </w:rPr>
        <w:tab/>
      </w:r>
      <w:r w:rsidRPr="004E63F8">
        <w:rPr>
          <w:sz w:val="28"/>
          <w:szCs w:val="28"/>
        </w:rPr>
        <w:tab/>
      </w:r>
      <w:r w:rsidRPr="004E63F8">
        <w:rPr>
          <w:sz w:val="28"/>
          <w:szCs w:val="28"/>
        </w:rPr>
        <w:tab/>
        <w:t xml:space="preserve">       </w:t>
      </w:r>
      <w:r w:rsidRPr="004E63F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</w:t>
      </w:r>
      <w:r w:rsidRPr="004E63F8">
        <w:rPr>
          <w:sz w:val="28"/>
          <w:szCs w:val="28"/>
        </w:rPr>
        <w:t xml:space="preserve"> </w:t>
      </w:r>
      <w:r w:rsidR="000C7D4F">
        <w:rPr>
          <w:sz w:val="28"/>
          <w:szCs w:val="28"/>
        </w:rPr>
        <w:t xml:space="preserve">   </w:t>
      </w:r>
      <w:r w:rsidRPr="004E63F8">
        <w:rPr>
          <w:sz w:val="28"/>
          <w:szCs w:val="28"/>
        </w:rPr>
        <w:t>Р.Н. Смирнов</w:t>
      </w:r>
    </w:p>
    <w:p w:rsidR="00736426" w:rsidRDefault="00736426" w:rsidP="004E63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736426" w:rsidRPr="004E63F8" w:rsidRDefault="00736426" w:rsidP="004E63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63F8" w:rsidRPr="004E63F8" w:rsidRDefault="004E63F8" w:rsidP="004E63F8">
      <w:pPr>
        <w:tabs>
          <w:tab w:val="left" w:pos="0"/>
        </w:tabs>
        <w:jc w:val="both"/>
        <w:rPr>
          <w:sz w:val="28"/>
          <w:szCs w:val="28"/>
        </w:rPr>
      </w:pPr>
      <w:r w:rsidRPr="004E63F8">
        <w:rPr>
          <w:sz w:val="28"/>
          <w:szCs w:val="28"/>
        </w:rPr>
        <w:t xml:space="preserve">Разослать НПА: финансово – экономическому управлению – 2 экз., Совету депутатов, редакции газеты «Сельская новь», прокурору Лотошинского района, в дело. </w:t>
      </w:r>
    </w:p>
    <w:p w:rsidR="00F337FA" w:rsidRDefault="00F337FA" w:rsidP="00F337FA">
      <w:pPr>
        <w:ind w:left="5670"/>
        <w:jc w:val="both"/>
      </w:pPr>
    </w:p>
    <w:p w:rsidR="00F337FA" w:rsidRDefault="00F337FA" w:rsidP="00F337FA">
      <w:pPr>
        <w:jc w:val="both"/>
      </w:pPr>
    </w:p>
    <w:p w:rsidR="005D13F6" w:rsidRDefault="005D13F6" w:rsidP="000C5947">
      <w:pPr>
        <w:contextualSpacing/>
        <w:jc w:val="center"/>
        <w:rPr>
          <w:sz w:val="28"/>
          <w:szCs w:val="28"/>
          <w:u w:val="single"/>
        </w:rPr>
      </w:pPr>
    </w:p>
    <w:sectPr w:rsidR="005D13F6" w:rsidSect="00754D3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034CF4"/>
    <w:multiLevelType w:val="hybridMultilevel"/>
    <w:tmpl w:val="9006E30C"/>
    <w:lvl w:ilvl="0" w:tplc="6270D3D0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0E061DDC"/>
    <w:multiLevelType w:val="hybridMultilevel"/>
    <w:tmpl w:val="333AB376"/>
    <w:lvl w:ilvl="0" w:tplc="4DB44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876D0">
      <w:numFmt w:val="none"/>
      <w:lvlText w:val=""/>
      <w:lvlJc w:val="left"/>
      <w:pPr>
        <w:tabs>
          <w:tab w:val="num" w:pos="360"/>
        </w:tabs>
      </w:pPr>
    </w:lvl>
    <w:lvl w:ilvl="2" w:tplc="6BDE7EBA">
      <w:numFmt w:val="none"/>
      <w:lvlText w:val=""/>
      <w:lvlJc w:val="left"/>
      <w:pPr>
        <w:tabs>
          <w:tab w:val="num" w:pos="360"/>
        </w:tabs>
      </w:pPr>
    </w:lvl>
    <w:lvl w:ilvl="3" w:tplc="266EBD12">
      <w:numFmt w:val="none"/>
      <w:lvlText w:val=""/>
      <w:lvlJc w:val="left"/>
      <w:pPr>
        <w:tabs>
          <w:tab w:val="num" w:pos="360"/>
        </w:tabs>
      </w:pPr>
    </w:lvl>
    <w:lvl w:ilvl="4" w:tplc="D040DC76">
      <w:numFmt w:val="none"/>
      <w:lvlText w:val=""/>
      <w:lvlJc w:val="left"/>
      <w:pPr>
        <w:tabs>
          <w:tab w:val="num" w:pos="360"/>
        </w:tabs>
      </w:pPr>
    </w:lvl>
    <w:lvl w:ilvl="5" w:tplc="1DD6F294">
      <w:numFmt w:val="none"/>
      <w:lvlText w:val=""/>
      <w:lvlJc w:val="left"/>
      <w:pPr>
        <w:tabs>
          <w:tab w:val="num" w:pos="360"/>
        </w:tabs>
      </w:pPr>
    </w:lvl>
    <w:lvl w:ilvl="6" w:tplc="E08281D0">
      <w:numFmt w:val="none"/>
      <w:lvlText w:val=""/>
      <w:lvlJc w:val="left"/>
      <w:pPr>
        <w:tabs>
          <w:tab w:val="num" w:pos="360"/>
        </w:tabs>
      </w:pPr>
    </w:lvl>
    <w:lvl w:ilvl="7" w:tplc="7A30FE14">
      <w:numFmt w:val="none"/>
      <w:lvlText w:val=""/>
      <w:lvlJc w:val="left"/>
      <w:pPr>
        <w:tabs>
          <w:tab w:val="num" w:pos="360"/>
        </w:tabs>
      </w:pPr>
    </w:lvl>
    <w:lvl w:ilvl="8" w:tplc="FEC0982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EC137B5"/>
    <w:multiLevelType w:val="hybridMultilevel"/>
    <w:tmpl w:val="84AEA502"/>
    <w:lvl w:ilvl="0" w:tplc="D1B801E2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  <w:rPr>
        <w:b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07"/>
        </w:tabs>
        <w:ind w:left="14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27"/>
        </w:tabs>
        <w:ind w:left="21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67"/>
        </w:tabs>
        <w:ind w:left="35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87"/>
        </w:tabs>
        <w:ind w:left="42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27"/>
        </w:tabs>
        <w:ind w:left="57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47"/>
        </w:tabs>
        <w:ind w:left="6447" w:hanging="360"/>
      </w:pPr>
    </w:lvl>
  </w:abstractNum>
  <w:abstractNum w:abstractNumId="6" w15:restartNumberingAfterBreak="0">
    <w:nsid w:val="1613139F"/>
    <w:multiLevelType w:val="hybridMultilevel"/>
    <w:tmpl w:val="F01E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73094"/>
    <w:multiLevelType w:val="hybridMultilevel"/>
    <w:tmpl w:val="190AD5CC"/>
    <w:lvl w:ilvl="0" w:tplc="9A66C2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A76458C"/>
    <w:multiLevelType w:val="hybridMultilevel"/>
    <w:tmpl w:val="D50CB50E"/>
    <w:lvl w:ilvl="0" w:tplc="7892FF6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BBD2B33"/>
    <w:multiLevelType w:val="multilevel"/>
    <w:tmpl w:val="5F826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AA"/>
    <w:rsid w:val="00004AAA"/>
    <w:rsid w:val="0001188D"/>
    <w:rsid w:val="00013F41"/>
    <w:rsid w:val="00016D62"/>
    <w:rsid w:val="000203F8"/>
    <w:rsid w:val="00025164"/>
    <w:rsid w:val="00025BEB"/>
    <w:rsid w:val="000364B3"/>
    <w:rsid w:val="00041A14"/>
    <w:rsid w:val="00042AD1"/>
    <w:rsid w:val="00046353"/>
    <w:rsid w:val="00046891"/>
    <w:rsid w:val="00053BDA"/>
    <w:rsid w:val="0007050D"/>
    <w:rsid w:val="00072FB7"/>
    <w:rsid w:val="000764E6"/>
    <w:rsid w:val="00077886"/>
    <w:rsid w:val="00077E80"/>
    <w:rsid w:val="00080625"/>
    <w:rsid w:val="000853F6"/>
    <w:rsid w:val="00091096"/>
    <w:rsid w:val="0009284F"/>
    <w:rsid w:val="000931EF"/>
    <w:rsid w:val="0009424D"/>
    <w:rsid w:val="000942AF"/>
    <w:rsid w:val="00097A9F"/>
    <w:rsid w:val="000A2BDC"/>
    <w:rsid w:val="000A79E8"/>
    <w:rsid w:val="000B0DD3"/>
    <w:rsid w:val="000B3EFB"/>
    <w:rsid w:val="000B6397"/>
    <w:rsid w:val="000C5947"/>
    <w:rsid w:val="000C7D4F"/>
    <w:rsid w:val="000D44C6"/>
    <w:rsid w:val="000D495B"/>
    <w:rsid w:val="000E1F75"/>
    <w:rsid w:val="000E4278"/>
    <w:rsid w:val="000F0141"/>
    <w:rsid w:val="000F0240"/>
    <w:rsid w:val="000F3C8D"/>
    <w:rsid w:val="000F4B11"/>
    <w:rsid w:val="000F615D"/>
    <w:rsid w:val="00102C40"/>
    <w:rsid w:val="00114204"/>
    <w:rsid w:val="001166BC"/>
    <w:rsid w:val="00125582"/>
    <w:rsid w:val="0013727F"/>
    <w:rsid w:val="00140C26"/>
    <w:rsid w:val="001425A7"/>
    <w:rsid w:val="00153E90"/>
    <w:rsid w:val="00163DE5"/>
    <w:rsid w:val="0016652F"/>
    <w:rsid w:val="00173879"/>
    <w:rsid w:val="0018156E"/>
    <w:rsid w:val="00184FE6"/>
    <w:rsid w:val="00187051"/>
    <w:rsid w:val="0019351B"/>
    <w:rsid w:val="00195146"/>
    <w:rsid w:val="001A1F34"/>
    <w:rsid w:val="001A2E26"/>
    <w:rsid w:val="001A5143"/>
    <w:rsid w:val="001A5E1C"/>
    <w:rsid w:val="001B08C5"/>
    <w:rsid w:val="001B3ED4"/>
    <w:rsid w:val="001C71BF"/>
    <w:rsid w:val="001D1AB3"/>
    <w:rsid w:val="001D3738"/>
    <w:rsid w:val="001D469C"/>
    <w:rsid w:val="001D4FDB"/>
    <w:rsid w:val="001F0796"/>
    <w:rsid w:val="001F1E89"/>
    <w:rsid w:val="00203793"/>
    <w:rsid w:val="002039EA"/>
    <w:rsid w:val="00214DB8"/>
    <w:rsid w:val="00214F07"/>
    <w:rsid w:val="00220649"/>
    <w:rsid w:val="00222F0D"/>
    <w:rsid w:val="002272C0"/>
    <w:rsid w:val="00252812"/>
    <w:rsid w:val="00253D01"/>
    <w:rsid w:val="00256921"/>
    <w:rsid w:val="00267288"/>
    <w:rsid w:val="00267C51"/>
    <w:rsid w:val="002710F5"/>
    <w:rsid w:val="00271749"/>
    <w:rsid w:val="002744FA"/>
    <w:rsid w:val="0027744F"/>
    <w:rsid w:val="00280B4F"/>
    <w:rsid w:val="0028184A"/>
    <w:rsid w:val="00283F0C"/>
    <w:rsid w:val="0028418C"/>
    <w:rsid w:val="00290AFA"/>
    <w:rsid w:val="002946AC"/>
    <w:rsid w:val="002A22B0"/>
    <w:rsid w:val="002A4202"/>
    <w:rsid w:val="002A54DD"/>
    <w:rsid w:val="002B20DE"/>
    <w:rsid w:val="002D186C"/>
    <w:rsid w:val="002D3D4C"/>
    <w:rsid w:val="002D5116"/>
    <w:rsid w:val="002D5491"/>
    <w:rsid w:val="002E3DD8"/>
    <w:rsid w:val="002E74FA"/>
    <w:rsid w:val="002F1C6A"/>
    <w:rsid w:val="002F42EF"/>
    <w:rsid w:val="002F5A25"/>
    <w:rsid w:val="00300D75"/>
    <w:rsid w:val="0030788B"/>
    <w:rsid w:val="0031276C"/>
    <w:rsid w:val="00314A65"/>
    <w:rsid w:val="0032160C"/>
    <w:rsid w:val="00322EF3"/>
    <w:rsid w:val="00323B6B"/>
    <w:rsid w:val="003273EC"/>
    <w:rsid w:val="00333FBF"/>
    <w:rsid w:val="00343978"/>
    <w:rsid w:val="00343FD7"/>
    <w:rsid w:val="00344BAA"/>
    <w:rsid w:val="00345455"/>
    <w:rsid w:val="0035447F"/>
    <w:rsid w:val="00355523"/>
    <w:rsid w:val="00355A52"/>
    <w:rsid w:val="00361CB5"/>
    <w:rsid w:val="00364B89"/>
    <w:rsid w:val="00364CE8"/>
    <w:rsid w:val="003802FA"/>
    <w:rsid w:val="00392742"/>
    <w:rsid w:val="00392CB7"/>
    <w:rsid w:val="003959FC"/>
    <w:rsid w:val="003A1DFE"/>
    <w:rsid w:val="003A4F57"/>
    <w:rsid w:val="003A70D6"/>
    <w:rsid w:val="003B5B3A"/>
    <w:rsid w:val="003C6346"/>
    <w:rsid w:val="003C65FA"/>
    <w:rsid w:val="003D5A79"/>
    <w:rsid w:val="003D6241"/>
    <w:rsid w:val="003D71AC"/>
    <w:rsid w:val="003E246C"/>
    <w:rsid w:val="003F0766"/>
    <w:rsid w:val="0040281D"/>
    <w:rsid w:val="0041075A"/>
    <w:rsid w:val="00414FDA"/>
    <w:rsid w:val="00430767"/>
    <w:rsid w:val="004373D7"/>
    <w:rsid w:val="004435D8"/>
    <w:rsid w:val="0045073F"/>
    <w:rsid w:val="00450EEF"/>
    <w:rsid w:val="00452CC7"/>
    <w:rsid w:val="004540D7"/>
    <w:rsid w:val="0045561C"/>
    <w:rsid w:val="004570B3"/>
    <w:rsid w:val="004572B2"/>
    <w:rsid w:val="00460124"/>
    <w:rsid w:val="0046279F"/>
    <w:rsid w:val="004655A4"/>
    <w:rsid w:val="004728F8"/>
    <w:rsid w:val="00477C2A"/>
    <w:rsid w:val="0048167C"/>
    <w:rsid w:val="00483B05"/>
    <w:rsid w:val="00484497"/>
    <w:rsid w:val="00493813"/>
    <w:rsid w:val="004A4DC2"/>
    <w:rsid w:val="004A63BD"/>
    <w:rsid w:val="004A644D"/>
    <w:rsid w:val="004A67FD"/>
    <w:rsid w:val="004B382D"/>
    <w:rsid w:val="004B5112"/>
    <w:rsid w:val="004B7113"/>
    <w:rsid w:val="004B7AAD"/>
    <w:rsid w:val="004C17F6"/>
    <w:rsid w:val="004C776F"/>
    <w:rsid w:val="004D1463"/>
    <w:rsid w:val="004D30A8"/>
    <w:rsid w:val="004D4BFC"/>
    <w:rsid w:val="004D4D74"/>
    <w:rsid w:val="004D6136"/>
    <w:rsid w:val="004E48E5"/>
    <w:rsid w:val="004E49E3"/>
    <w:rsid w:val="004E4B75"/>
    <w:rsid w:val="004E63E0"/>
    <w:rsid w:val="004E63F8"/>
    <w:rsid w:val="004F4782"/>
    <w:rsid w:val="004F53D1"/>
    <w:rsid w:val="004F59FD"/>
    <w:rsid w:val="00501983"/>
    <w:rsid w:val="005026C5"/>
    <w:rsid w:val="005056FF"/>
    <w:rsid w:val="005058F5"/>
    <w:rsid w:val="005077D2"/>
    <w:rsid w:val="00507B84"/>
    <w:rsid w:val="0051208C"/>
    <w:rsid w:val="005137D9"/>
    <w:rsid w:val="0052238A"/>
    <w:rsid w:val="0052582E"/>
    <w:rsid w:val="005266DB"/>
    <w:rsid w:val="00527988"/>
    <w:rsid w:val="005308C4"/>
    <w:rsid w:val="00531695"/>
    <w:rsid w:val="00531BB4"/>
    <w:rsid w:val="00536CF6"/>
    <w:rsid w:val="00537C9B"/>
    <w:rsid w:val="005536E5"/>
    <w:rsid w:val="00555EE9"/>
    <w:rsid w:val="00556822"/>
    <w:rsid w:val="00560985"/>
    <w:rsid w:val="00563FEB"/>
    <w:rsid w:val="00570381"/>
    <w:rsid w:val="00574E56"/>
    <w:rsid w:val="005772E0"/>
    <w:rsid w:val="00590BB7"/>
    <w:rsid w:val="00594D1D"/>
    <w:rsid w:val="00594E64"/>
    <w:rsid w:val="005A0ED1"/>
    <w:rsid w:val="005A3435"/>
    <w:rsid w:val="005A4510"/>
    <w:rsid w:val="005A6AC1"/>
    <w:rsid w:val="005A7263"/>
    <w:rsid w:val="005A7D27"/>
    <w:rsid w:val="005B4BBF"/>
    <w:rsid w:val="005B6319"/>
    <w:rsid w:val="005B7CA1"/>
    <w:rsid w:val="005C04AE"/>
    <w:rsid w:val="005C2AF9"/>
    <w:rsid w:val="005C4ABE"/>
    <w:rsid w:val="005C4EF0"/>
    <w:rsid w:val="005D13F6"/>
    <w:rsid w:val="005D29B9"/>
    <w:rsid w:val="005E0A73"/>
    <w:rsid w:val="005F2868"/>
    <w:rsid w:val="005F4595"/>
    <w:rsid w:val="0060210B"/>
    <w:rsid w:val="006049BC"/>
    <w:rsid w:val="0060566F"/>
    <w:rsid w:val="00610DB4"/>
    <w:rsid w:val="00622806"/>
    <w:rsid w:val="00625916"/>
    <w:rsid w:val="006265DA"/>
    <w:rsid w:val="00626BEA"/>
    <w:rsid w:val="00630A9C"/>
    <w:rsid w:val="006349D5"/>
    <w:rsid w:val="00636D10"/>
    <w:rsid w:val="00637403"/>
    <w:rsid w:val="00645853"/>
    <w:rsid w:val="00653FC0"/>
    <w:rsid w:val="00657862"/>
    <w:rsid w:val="00663AE2"/>
    <w:rsid w:val="00663B36"/>
    <w:rsid w:val="00663E9B"/>
    <w:rsid w:val="00664075"/>
    <w:rsid w:val="0068170F"/>
    <w:rsid w:val="00682A82"/>
    <w:rsid w:val="00687389"/>
    <w:rsid w:val="006955A5"/>
    <w:rsid w:val="006A2F66"/>
    <w:rsid w:val="006A43A8"/>
    <w:rsid w:val="006B344B"/>
    <w:rsid w:val="006B53D8"/>
    <w:rsid w:val="006D11C1"/>
    <w:rsid w:val="006D7161"/>
    <w:rsid w:val="006E0D50"/>
    <w:rsid w:val="006E1FB5"/>
    <w:rsid w:val="006F29E8"/>
    <w:rsid w:val="006F70CA"/>
    <w:rsid w:val="006F767C"/>
    <w:rsid w:val="00702D8B"/>
    <w:rsid w:val="007061D2"/>
    <w:rsid w:val="00716D0F"/>
    <w:rsid w:val="00720C42"/>
    <w:rsid w:val="0072344B"/>
    <w:rsid w:val="00734074"/>
    <w:rsid w:val="007353C9"/>
    <w:rsid w:val="00736426"/>
    <w:rsid w:val="00744E7C"/>
    <w:rsid w:val="0074725C"/>
    <w:rsid w:val="00754D35"/>
    <w:rsid w:val="007654B7"/>
    <w:rsid w:val="007951AB"/>
    <w:rsid w:val="00796904"/>
    <w:rsid w:val="007A4B75"/>
    <w:rsid w:val="007A779A"/>
    <w:rsid w:val="007B4332"/>
    <w:rsid w:val="007B63DB"/>
    <w:rsid w:val="007C1F86"/>
    <w:rsid w:val="007C6C90"/>
    <w:rsid w:val="007D0CE5"/>
    <w:rsid w:val="007D25E4"/>
    <w:rsid w:val="007D608D"/>
    <w:rsid w:val="007D6414"/>
    <w:rsid w:val="007E0950"/>
    <w:rsid w:val="007E17B6"/>
    <w:rsid w:val="007E259B"/>
    <w:rsid w:val="007E5AA4"/>
    <w:rsid w:val="00804276"/>
    <w:rsid w:val="00805D64"/>
    <w:rsid w:val="00806A57"/>
    <w:rsid w:val="00812D7C"/>
    <w:rsid w:val="00837821"/>
    <w:rsid w:val="0084189C"/>
    <w:rsid w:val="00842712"/>
    <w:rsid w:val="008430A2"/>
    <w:rsid w:val="008462AD"/>
    <w:rsid w:val="00846D34"/>
    <w:rsid w:val="008535E6"/>
    <w:rsid w:val="00853A38"/>
    <w:rsid w:val="00854420"/>
    <w:rsid w:val="00856FCF"/>
    <w:rsid w:val="00866112"/>
    <w:rsid w:val="008679C1"/>
    <w:rsid w:val="008718C5"/>
    <w:rsid w:val="00871B10"/>
    <w:rsid w:val="008737C4"/>
    <w:rsid w:val="00877A91"/>
    <w:rsid w:val="0088293E"/>
    <w:rsid w:val="00883364"/>
    <w:rsid w:val="00883434"/>
    <w:rsid w:val="00885D40"/>
    <w:rsid w:val="00893F81"/>
    <w:rsid w:val="00897657"/>
    <w:rsid w:val="008976AF"/>
    <w:rsid w:val="008A1EAA"/>
    <w:rsid w:val="008A6A64"/>
    <w:rsid w:val="008B0273"/>
    <w:rsid w:val="008D3BEA"/>
    <w:rsid w:val="008D47F0"/>
    <w:rsid w:val="008D6C53"/>
    <w:rsid w:val="008E0CF9"/>
    <w:rsid w:val="008E2659"/>
    <w:rsid w:val="008F4FDB"/>
    <w:rsid w:val="008F5285"/>
    <w:rsid w:val="008F647B"/>
    <w:rsid w:val="0090038C"/>
    <w:rsid w:val="00900E10"/>
    <w:rsid w:val="00902EA0"/>
    <w:rsid w:val="0090799E"/>
    <w:rsid w:val="0091075D"/>
    <w:rsid w:val="00922403"/>
    <w:rsid w:val="00930F4F"/>
    <w:rsid w:val="009359AA"/>
    <w:rsid w:val="00936D40"/>
    <w:rsid w:val="009377FF"/>
    <w:rsid w:val="00944ACE"/>
    <w:rsid w:val="00944E0D"/>
    <w:rsid w:val="009474CB"/>
    <w:rsid w:val="00962302"/>
    <w:rsid w:val="009649D1"/>
    <w:rsid w:val="009658B2"/>
    <w:rsid w:val="00966653"/>
    <w:rsid w:val="0096752A"/>
    <w:rsid w:val="0097457F"/>
    <w:rsid w:val="00981F48"/>
    <w:rsid w:val="00982129"/>
    <w:rsid w:val="00982AC5"/>
    <w:rsid w:val="009833A1"/>
    <w:rsid w:val="00987134"/>
    <w:rsid w:val="0099381F"/>
    <w:rsid w:val="009A18A9"/>
    <w:rsid w:val="009A248D"/>
    <w:rsid w:val="009A2E10"/>
    <w:rsid w:val="009A4738"/>
    <w:rsid w:val="009A7D9C"/>
    <w:rsid w:val="009B2ADC"/>
    <w:rsid w:val="009B37C1"/>
    <w:rsid w:val="009B4B5F"/>
    <w:rsid w:val="009B7FD3"/>
    <w:rsid w:val="009C0D81"/>
    <w:rsid w:val="009C6B46"/>
    <w:rsid w:val="009D3292"/>
    <w:rsid w:val="009D4569"/>
    <w:rsid w:val="009D5B62"/>
    <w:rsid w:val="009E4023"/>
    <w:rsid w:val="009E62DF"/>
    <w:rsid w:val="009E66FD"/>
    <w:rsid w:val="00A02DCD"/>
    <w:rsid w:val="00A06EE4"/>
    <w:rsid w:val="00A10EC3"/>
    <w:rsid w:val="00A1108E"/>
    <w:rsid w:val="00A110F3"/>
    <w:rsid w:val="00A31B65"/>
    <w:rsid w:val="00A34314"/>
    <w:rsid w:val="00A34F41"/>
    <w:rsid w:val="00A3503E"/>
    <w:rsid w:val="00A37138"/>
    <w:rsid w:val="00A37B90"/>
    <w:rsid w:val="00A42B5F"/>
    <w:rsid w:val="00A47F47"/>
    <w:rsid w:val="00A534B5"/>
    <w:rsid w:val="00A55BFA"/>
    <w:rsid w:val="00A60899"/>
    <w:rsid w:val="00A65F76"/>
    <w:rsid w:val="00A72E2C"/>
    <w:rsid w:val="00A76209"/>
    <w:rsid w:val="00A81584"/>
    <w:rsid w:val="00A8472E"/>
    <w:rsid w:val="00A873D8"/>
    <w:rsid w:val="00A97A9E"/>
    <w:rsid w:val="00AA06D3"/>
    <w:rsid w:val="00AA099C"/>
    <w:rsid w:val="00AA69A1"/>
    <w:rsid w:val="00AB0D40"/>
    <w:rsid w:val="00AB20E0"/>
    <w:rsid w:val="00AC08E6"/>
    <w:rsid w:val="00AC3253"/>
    <w:rsid w:val="00AD71DF"/>
    <w:rsid w:val="00AD7963"/>
    <w:rsid w:val="00AF5058"/>
    <w:rsid w:val="00B0179B"/>
    <w:rsid w:val="00B037DF"/>
    <w:rsid w:val="00B1363D"/>
    <w:rsid w:val="00B14113"/>
    <w:rsid w:val="00B20CEC"/>
    <w:rsid w:val="00B2271F"/>
    <w:rsid w:val="00B231A2"/>
    <w:rsid w:val="00B24979"/>
    <w:rsid w:val="00B32D94"/>
    <w:rsid w:val="00B36049"/>
    <w:rsid w:val="00B426DF"/>
    <w:rsid w:val="00B42C87"/>
    <w:rsid w:val="00B470EC"/>
    <w:rsid w:val="00B5347F"/>
    <w:rsid w:val="00B5506C"/>
    <w:rsid w:val="00B5642B"/>
    <w:rsid w:val="00B63E57"/>
    <w:rsid w:val="00B64C09"/>
    <w:rsid w:val="00B67EC5"/>
    <w:rsid w:val="00B709AC"/>
    <w:rsid w:val="00B711A6"/>
    <w:rsid w:val="00B71228"/>
    <w:rsid w:val="00B812D0"/>
    <w:rsid w:val="00B82E3E"/>
    <w:rsid w:val="00B874DA"/>
    <w:rsid w:val="00B91231"/>
    <w:rsid w:val="00BA094F"/>
    <w:rsid w:val="00BA3D90"/>
    <w:rsid w:val="00BA5A75"/>
    <w:rsid w:val="00BB23C8"/>
    <w:rsid w:val="00BB6C99"/>
    <w:rsid w:val="00BC4981"/>
    <w:rsid w:val="00BD0FEA"/>
    <w:rsid w:val="00BD4468"/>
    <w:rsid w:val="00BD5F35"/>
    <w:rsid w:val="00BF1D59"/>
    <w:rsid w:val="00BF32DE"/>
    <w:rsid w:val="00BF3674"/>
    <w:rsid w:val="00C02817"/>
    <w:rsid w:val="00C10F43"/>
    <w:rsid w:val="00C12242"/>
    <w:rsid w:val="00C1574D"/>
    <w:rsid w:val="00C16843"/>
    <w:rsid w:val="00C21CD7"/>
    <w:rsid w:val="00C27506"/>
    <w:rsid w:val="00C324CE"/>
    <w:rsid w:val="00C4055F"/>
    <w:rsid w:val="00C42AE4"/>
    <w:rsid w:val="00C42F23"/>
    <w:rsid w:val="00C4411A"/>
    <w:rsid w:val="00C51D9D"/>
    <w:rsid w:val="00C54926"/>
    <w:rsid w:val="00C55D00"/>
    <w:rsid w:val="00C6179C"/>
    <w:rsid w:val="00C64016"/>
    <w:rsid w:val="00C730C4"/>
    <w:rsid w:val="00C83D88"/>
    <w:rsid w:val="00C8477A"/>
    <w:rsid w:val="00C91386"/>
    <w:rsid w:val="00C92B76"/>
    <w:rsid w:val="00C96DE5"/>
    <w:rsid w:val="00C979C0"/>
    <w:rsid w:val="00C97B97"/>
    <w:rsid w:val="00CA0892"/>
    <w:rsid w:val="00CC03A0"/>
    <w:rsid w:val="00CC0FCC"/>
    <w:rsid w:val="00CC44D4"/>
    <w:rsid w:val="00CD1ACF"/>
    <w:rsid w:val="00CE2C39"/>
    <w:rsid w:val="00CE6246"/>
    <w:rsid w:val="00CE7DA9"/>
    <w:rsid w:val="00CE7FF6"/>
    <w:rsid w:val="00CF18ED"/>
    <w:rsid w:val="00CF2AE5"/>
    <w:rsid w:val="00CF3C10"/>
    <w:rsid w:val="00CF70C7"/>
    <w:rsid w:val="00D07775"/>
    <w:rsid w:val="00D11F31"/>
    <w:rsid w:val="00D15F6B"/>
    <w:rsid w:val="00D236FB"/>
    <w:rsid w:val="00D3761B"/>
    <w:rsid w:val="00D4667D"/>
    <w:rsid w:val="00D52232"/>
    <w:rsid w:val="00D52D20"/>
    <w:rsid w:val="00D64FE0"/>
    <w:rsid w:val="00D70AF1"/>
    <w:rsid w:val="00D71854"/>
    <w:rsid w:val="00D72DF1"/>
    <w:rsid w:val="00D758A7"/>
    <w:rsid w:val="00D81959"/>
    <w:rsid w:val="00D838E5"/>
    <w:rsid w:val="00D96967"/>
    <w:rsid w:val="00D96CFB"/>
    <w:rsid w:val="00DA07D7"/>
    <w:rsid w:val="00DB44BB"/>
    <w:rsid w:val="00DB45A3"/>
    <w:rsid w:val="00DB6214"/>
    <w:rsid w:val="00DD04D8"/>
    <w:rsid w:val="00DD1022"/>
    <w:rsid w:val="00DE17C1"/>
    <w:rsid w:val="00DE180B"/>
    <w:rsid w:val="00DE7DD0"/>
    <w:rsid w:val="00E01580"/>
    <w:rsid w:val="00E031B7"/>
    <w:rsid w:val="00E03F4B"/>
    <w:rsid w:val="00E10E8F"/>
    <w:rsid w:val="00E15545"/>
    <w:rsid w:val="00E174F5"/>
    <w:rsid w:val="00E179ED"/>
    <w:rsid w:val="00E222C4"/>
    <w:rsid w:val="00E22A17"/>
    <w:rsid w:val="00E23ECA"/>
    <w:rsid w:val="00E25E4E"/>
    <w:rsid w:val="00E27482"/>
    <w:rsid w:val="00E307DB"/>
    <w:rsid w:val="00E312F3"/>
    <w:rsid w:val="00E34EBB"/>
    <w:rsid w:val="00E376E8"/>
    <w:rsid w:val="00E41F26"/>
    <w:rsid w:val="00E42B45"/>
    <w:rsid w:val="00E441BA"/>
    <w:rsid w:val="00E44A82"/>
    <w:rsid w:val="00E544CB"/>
    <w:rsid w:val="00E5758B"/>
    <w:rsid w:val="00E64AF3"/>
    <w:rsid w:val="00E706EA"/>
    <w:rsid w:val="00E7308E"/>
    <w:rsid w:val="00E75AAC"/>
    <w:rsid w:val="00E82135"/>
    <w:rsid w:val="00E82227"/>
    <w:rsid w:val="00E85C95"/>
    <w:rsid w:val="00E860A7"/>
    <w:rsid w:val="00E86AA2"/>
    <w:rsid w:val="00E87414"/>
    <w:rsid w:val="00E906B1"/>
    <w:rsid w:val="00E92D76"/>
    <w:rsid w:val="00E977D5"/>
    <w:rsid w:val="00EA00E9"/>
    <w:rsid w:val="00EA5C83"/>
    <w:rsid w:val="00EB6FFE"/>
    <w:rsid w:val="00EC1184"/>
    <w:rsid w:val="00EC1561"/>
    <w:rsid w:val="00EC15CD"/>
    <w:rsid w:val="00EC4178"/>
    <w:rsid w:val="00EC48AD"/>
    <w:rsid w:val="00EC7764"/>
    <w:rsid w:val="00EC782E"/>
    <w:rsid w:val="00ED6955"/>
    <w:rsid w:val="00EE5955"/>
    <w:rsid w:val="00EF38E6"/>
    <w:rsid w:val="00F003E2"/>
    <w:rsid w:val="00F200EA"/>
    <w:rsid w:val="00F25D16"/>
    <w:rsid w:val="00F2663D"/>
    <w:rsid w:val="00F32E37"/>
    <w:rsid w:val="00F337FA"/>
    <w:rsid w:val="00F37E72"/>
    <w:rsid w:val="00F403E5"/>
    <w:rsid w:val="00F55AD3"/>
    <w:rsid w:val="00F57A0B"/>
    <w:rsid w:val="00F57CFC"/>
    <w:rsid w:val="00F61436"/>
    <w:rsid w:val="00F61FA6"/>
    <w:rsid w:val="00F62789"/>
    <w:rsid w:val="00F6403D"/>
    <w:rsid w:val="00F71B42"/>
    <w:rsid w:val="00F749FD"/>
    <w:rsid w:val="00F75DFC"/>
    <w:rsid w:val="00F8342F"/>
    <w:rsid w:val="00F92054"/>
    <w:rsid w:val="00F9271D"/>
    <w:rsid w:val="00F95905"/>
    <w:rsid w:val="00FA0E93"/>
    <w:rsid w:val="00FA71D4"/>
    <w:rsid w:val="00FB29A9"/>
    <w:rsid w:val="00FB42D5"/>
    <w:rsid w:val="00FB7B85"/>
    <w:rsid w:val="00FB7DB8"/>
    <w:rsid w:val="00FC262D"/>
    <w:rsid w:val="00FC29D8"/>
    <w:rsid w:val="00FC400E"/>
    <w:rsid w:val="00FD1848"/>
    <w:rsid w:val="00FD1CAD"/>
    <w:rsid w:val="00FD70DC"/>
    <w:rsid w:val="00FE077E"/>
    <w:rsid w:val="00FE12B5"/>
    <w:rsid w:val="00FE2B8A"/>
    <w:rsid w:val="00FE4423"/>
    <w:rsid w:val="00FE5833"/>
    <w:rsid w:val="00FF0580"/>
    <w:rsid w:val="00FF4552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CB14C8-6443-4DD8-82BE-7BDED61B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EA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31"/>
    <w:basedOn w:val="a"/>
    <w:rsid w:val="00CF18ED"/>
    <w:pPr>
      <w:widowControl w:val="0"/>
      <w:jc w:val="both"/>
    </w:pPr>
    <w:rPr>
      <w:rFonts w:eastAsia="Arial Unicode MS"/>
      <w:kern w:val="1"/>
      <w:sz w:val="28"/>
      <w:lang/>
    </w:rPr>
  </w:style>
  <w:style w:type="paragraph" w:styleId="a3">
    <w:name w:val="Body Text Indent"/>
    <w:basedOn w:val="a"/>
    <w:rsid w:val="00CF18ED"/>
    <w:pPr>
      <w:widowControl w:val="0"/>
      <w:ind w:left="360"/>
      <w:jc w:val="both"/>
    </w:pPr>
    <w:rPr>
      <w:rFonts w:eastAsia="Arial Unicode MS"/>
      <w:kern w:val="1"/>
      <w:sz w:val="28"/>
      <w:lang/>
    </w:rPr>
  </w:style>
  <w:style w:type="paragraph" w:styleId="a4">
    <w:name w:val="Normal (Web)"/>
    <w:basedOn w:val="a"/>
    <w:rsid w:val="00267288"/>
    <w:pPr>
      <w:spacing w:before="280" w:after="119"/>
    </w:pPr>
  </w:style>
  <w:style w:type="paragraph" w:styleId="3">
    <w:name w:val="Body Text 3"/>
    <w:basedOn w:val="a"/>
    <w:link w:val="30"/>
    <w:rsid w:val="00173879"/>
    <w:pPr>
      <w:spacing w:after="120"/>
    </w:pPr>
    <w:rPr>
      <w:sz w:val="16"/>
      <w:szCs w:val="16"/>
    </w:rPr>
  </w:style>
  <w:style w:type="paragraph" w:styleId="a5">
    <w:name w:val="footer"/>
    <w:basedOn w:val="a"/>
    <w:rsid w:val="00173879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paragraph" w:customStyle="1" w:styleId="ConsPlusNormal">
    <w:name w:val="ConsPlusNormal"/>
    <w:rsid w:val="001738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397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a6">
    <w:name w:val="Содержимое таблицы"/>
    <w:basedOn w:val="a"/>
    <w:rsid w:val="00343978"/>
    <w:pPr>
      <w:widowControl w:val="0"/>
      <w:suppressLineNumbers/>
    </w:pPr>
    <w:rPr>
      <w:rFonts w:eastAsia="Lucida Sans Unicode"/>
      <w:kern w:val="1"/>
      <w:lang/>
    </w:rPr>
  </w:style>
  <w:style w:type="paragraph" w:customStyle="1" w:styleId="ConsPlusTitle">
    <w:name w:val="ConsPlusTitle"/>
    <w:rsid w:val="00B249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070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70381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555EE9"/>
    <w:pPr>
      <w:spacing w:after="120" w:line="480" w:lineRule="auto"/>
    </w:pPr>
  </w:style>
  <w:style w:type="paragraph" w:customStyle="1" w:styleId="Default">
    <w:name w:val="Default"/>
    <w:rsid w:val="00B5347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D1CAD"/>
    <w:pPr>
      <w:suppressAutoHyphens w:val="0"/>
      <w:ind w:left="720"/>
      <w:contextualSpacing/>
    </w:pPr>
    <w:rPr>
      <w:rFonts w:ascii="Verdana" w:eastAsia="Verdana" w:hAnsi="Verdana"/>
      <w:sz w:val="15"/>
      <w:szCs w:val="16"/>
      <w:lang w:eastAsia="ru-RU"/>
    </w:rPr>
  </w:style>
  <w:style w:type="character" w:customStyle="1" w:styleId="aa">
    <w:name w:val="Основной текст_"/>
    <w:link w:val="7"/>
    <w:rsid w:val="00E64AF3"/>
    <w:rPr>
      <w:shd w:val="clear" w:color="auto" w:fill="FFFFFF"/>
    </w:rPr>
  </w:style>
  <w:style w:type="paragraph" w:customStyle="1" w:styleId="7">
    <w:name w:val="Основной текст7"/>
    <w:basedOn w:val="a"/>
    <w:link w:val="aa"/>
    <w:rsid w:val="00E64AF3"/>
    <w:pPr>
      <w:widowControl w:val="0"/>
      <w:shd w:val="clear" w:color="auto" w:fill="FFFFFF"/>
      <w:suppressAutoHyphens w:val="0"/>
      <w:spacing w:line="350" w:lineRule="exact"/>
      <w:ind w:hanging="800"/>
    </w:pPr>
    <w:rPr>
      <w:sz w:val="20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337FA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delo-5</dc:creator>
  <cp:keywords/>
  <cp:lastModifiedBy>Alexander Savinykh</cp:lastModifiedBy>
  <cp:revision>2</cp:revision>
  <cp:lastPrinted>2018-01-09T10:39:00Z</cp:lastPrinted>
  <dcterms:created xsi:type="dcterms:W3CDTF">2018-01-09T10:41:00Z</dcterms:created>
  <dcterms:modified xsi:type="dcterms:W3CDTF">2018-01-09T10:41:00Z</dcterms:modified>
</cp:coreProperties>
</file>